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FD0" w:rsidRPr="004736BE" w:rsidRDefault="00B901EF" w:rsidP="004736BE">
      <w:pPr>
        <w:jc w:val="center"/>
        <w:rPr>
          <w:rStyle w:val="Strong"/>
          <w:b w:val="0"/>
          <w:sz w:val="20"/>
        </w:rPr>
      </w:pPr>
      <w:r>
        <w:rPr>
          <w:b/>
          <w:sz w:val="28"/>
          <w:szCs w:val="28"/>
        </w:rPr>
        <w:t>AVIS DE PRÉINFORMATION</w:t>
      </w:r>
      <w:r>
        <w:t xml:space="preserve"> </w:t>
      </w:r>
      <w:r>
        <w:br/>
      </w:r>
    </w:p>
    <w:p w:rsidR="00D53856" w:rsidRPr="004E0A63" w:rsidRDefault="00D53856" w:rsidP="00D53856">
      <w:pPr>
        <w:pStyle w:val="Subtitle"/>
        <w:shd w:val="clear" w:color="auto" w:fill="FFFF00"/>
        <w:spacing w:after="0"/>
        <w:jc w:val="both"/>
        <w:rPr>
          <w:rFonts w:ascii="Times New Roman" w:hAnsi="Times New Roman"/>
          <w:snapToGrid/>
          <w:sz w:val="22"/>
          <w:szCs w:val="22"/>
          <w:highlight w:val="yellow"/>
        </w:rPr>
      </w:pPr>
      <w:r>
        <w:rPr>
          <w:rFonts w:ascii="Times New Roman" w:hAnsi="Times New Roman"/>
          <w:snapToGrid/>
          <w:sz w:val="22"/>
          <w:szCs w:val="22"/>
          <w:highlight w:val="yellow"/>
        </w:rPr>
        <w:t>Conseils sur l’utilisation du présent formulaire</w:t>
      </w:r>
    </w:p>
    <w:p w:rsidR="00D53856" w:rsidRPr="004E0A63" w:rsidRDefault="00D53856" w:rsidP="00D53856">
      <w:pPr>
        <w:spacing w:beforeAutospacing="1" w:afterAutospacing="1"/>
        <w:jc w:val="both"/>
        <w:rPr>
          <w:sz w:val="22"/>
          <w:szCs w:val="22"/>
          <w:highlight w:val="yellow"/>
        </w:rPr>
      </w:pPr>
      <w:r>
        <w:rPr>
          <w:sz w:val="22"/>
          <w:szCs w:val="22"/>
          <w:highlight w:val="yellow"/>
        </w:rPr>
        <w:t>La présente annexe doit être utilisée en cas de gestion indirecte ou de devis-programme (en l’absence d’évaluation positive des règles et procédures de passation de marché). En cas de gestion indirecte uniquement. Le pays partenaire ou l’organisation régionale remplit l’annexe au format Word et la transmet à la délégation/l’unité. La délégation/l’unité encode les données de cette annexe dans PPMT.</w:t>
      </w:r>
    </w:p>
    <w:p w:rsidR="00D53856" w:rsidRPr="00B656F0" w:rsidRDefault="00D53856" w:rsidP="00D53856">
      <w:pPr>
        <w:pStyle w:val="Subtitle"/>
        <w:shd w:val="clear" w:color="auto" w:fill="FFFF00"/>
        <w:spacing w:after="240"/>
        <w:jc w:val="both"/>
      </w:pPr>
      <w:r>
        <w:rPr>
          <w:rFonts w:ascii="Times New Roman" w:hAnsi="Times New Roman"/>
          <w:snapToGrid/>
          <w:sz w:val="22"/>
          <w:szCs w:val="22"/>
          <w:highlight w:val="yellow"/>
        </w:rPr>
        <w:t xml:space="preserve">Veuillez remplacer les éléments </w:t>
      </w:r>
      <w:r>
        <w:rPr>
          <w:rFonts w:ascii="Times New Roman" w:hAnsi="Times New Roman"/>
          <w:b w:val="0"/>
          <w:snapToGrid/>
          <w:sz w:val="22"/>
          <w:szCs w:val="22"/>
          <w:highlight w:val="yellow"/>
        </w:rPr>
        <w:t>entre &lt; &gt; par les éléments correspondant à chaque procédure d’appel d’offres. Les éléments figurant entre [ ] et sur fond gris sont des options:</w:t>
      </w:r>
      <w:r>
        <w:rPr>
          <w:rFonts w:ascii="Times New Roman" w:hAnsi="Times New Roman"/>
          <w:snapToGrid/>
          <w:sz w:val="22"/>
          <w:szCs w:val="22"/>
        </w:rPr>
        <w:t xml:space="preserve"> </w:t>
      </w:r>
      <w:r>
        <w:rPr>
          <w:rFonts w:ascii="Times New Roman" w:hAnsi="Times New Roman"/>
          <w:b w:val="0"/>
          <w:snapToGrid/>
          <w:sz w:val="22"/>
          <w:szCs w:val="22"/>
          <w:highlight w:val="yellow"/>
        </w:rPr>
        <w:t>ils doivent être insérés</w:t>
      </w:r>
      <w:r>
        <w:rPr>
          <w:rFonts w:ascii="Times New Roman" w:hAnsi="Times New Roman"/>
          <w:b w:val="0"/>
          <w:snapToGrid/>
          <w:sz w:val="22"/>
          <w:szCs w:val="22"/>
        </w:rPr>
        <w:t xml:space="preserve"> si nécessaire et ne doivent être modifiés qu’à titre exceptionnel, en fonction des exigences propres à certains appels d’offres. </w:t>
      </w:r>
      <w:r>
        <w:rPr>
          <w:rFonts w:ascii="Times New Roman" w:hAnsi="Times New Roman"/>
          <w:snapToGrid/>
          <w:sz w:val="22"/>
          <w:szCs w:val="22"/>
        </w:rPr>
        <w:t>Tous les autres éléments du présent avis doivent rester inchangés.</w:t>
      </w:r>
      <w:r>
        <w:rPr>
          <w:rFonts w:ascii="Times New Roman" w:hAnsi="Times New Roman"/>
          <w:b w:val="0"/>
          <w:snapToGrid/>
          <w:sz w:val="22"/>
          <w:szCs w:val="22"/>
        </w:rPr>
        <w:t xml:space="preserve"> Dans la version finale de l’avis, n’oubliez pas de supprimer le présent paragraphe, tout autre texte affiché sur fond jaune et tous les crochets.</w:t>
      </w:r>
    </w:p>
    <w:p w:rsidR="00D53856" w:rsidRPr="00D53856" w:rsidRDefault="00D53856" w:rsidP="00D53856">
      <w:pPr>
        <w:outlineLvl w:val="0"/>
        <w:rPr>
          <w:rStyle w:val="Strong"/>
          <w:sz w:val="22"/>
          <w:szCs w:val="22"/>
          <w:u w:val="single"/>
        </w:rPr>
      </w:pPr>
      <w:r>
        <w:rPr>
          <w:rStyle w:val="Strong"/>
          <w:sz w:val="22"/>
          <w:szCs w:val="22"/>
          <w:u w:val="single"/>
        </w:rPr>
        <w:t>I.1) Nom et adresse du pouvoir adjudicateur</w:t>
      </w:r>
    </w:p>
    <w:p w:rsidR="00D53856" w:rsidRPr="00D53856" w:rsidRDefault="00D53856" w:rsidP="00D53856">
      <w:pPr>
        <w:outlineLvl w:val="0"/>
        <w:rPr>
          <w:rStyle w:val="Strong"/>
          <w:sz w:val="22"/>
          <w:szCs w:val="22"/>
          <w:u w:val="single"/>
        </w:rPr>
      </w:pPr>
      <w:r>
        <w:rPr>
          <w:rStyle w:val="Strong"/>
          <w:b w:val="0"/>
          <w:sz w:val="22"/>
          <w:szCs w:val="22"/>
        </w:rPr>
        <w:t xml:space="preserve">Nom officiel: </w:t>
      </w:r>
      <w:r>
        <w:rPr>
          <w:rStyle w:val="Strong"/>
          <w:b w:val="0"/>
          <w:sz w:val="22"/>
          <w:szCs w:val="22"/>
          <w:highlight w:val="yellow"/>
        </w:rPr>
        <w:t>&lt;nom&gt;</w:t>
      </w:r>
      <w:r>
        <w:br/>
      </w:r>
      <w:r>
        <w:rPr>
          <w:rStyle w:val="Strong"/>
          <w:b w:val="0"/>
          <w:sz w:val="22"/>
          <w:szCs w:val="22"/>
        </w:rPr>
        <w:t xml:space="preserve">Adresse postale: </w:t>
      </w:r>
      <w:r>
        <w:rPr>
          <w:rStyle w:val="Strong"/>
          <w:b w:val="0"/>
          <w:sz w:val="22"/>
          <w:szCs w:val="22"/>
          <w:highlight w:val="yellow"/>
        </w:rPr>
        <w:t>&lt;adresse postale&gt;</w:t>
      </w:r>
      <w:r>
        <w:br/>
      </w:r>
      <w:r>
        <w:rPr>
          <w:rStyle w:val="Strong"/>
          <w:b w:val="0"/>
          <w:sz w:val="22"/>
          <w:szCs w:val="22"/>
        </w:rPr>
        <w:t xml:space="preserve">Ville: </w:t>
      </w:r>
      <w:r>
        <w:rPr>
          <w:rStyle w:val="Strong"/>
          <w:b w:val="0"/>
          <w:sz w:val="22"/>
          <w:szCs w:val="22"/>
          <w:highlight w:val="yellow"/>
        </w:rPr>
        <w:t>&lt;ville&gt;</w:t>
      </w:r>
      <w:r>
        <w:br/>
      </w:r>
      <w:r>
        <w:rPr>
          <w:rStyle w:val="Strong"/>
          <w:b w:val="0"/>
          <w:sz w:val="22"/>
          <w:szCs w:val="22"/>
        </w:rPr>
        <w:t xml:space="preserve">Code postal: </w:t>
      </w:r>
      <w:r>
        <w:rPr>
          <w:rStyle w:val="Strong"/>
          <w:b w:val="0"/>
          <w:sz w:val="22"/>
          <w:szCs w:val="22"/>
          <w:highlight w:val="yellow"/>
        </w:rPr>
        <w:t>&lt;code postal&gt;</w:t>
      </w:r>
      <w:r>
        <w:br/>
      </w:r>
      <w:r>
        <w:rPr>
          <w:rStyle w:val="Strong"/>
          <w:b w:val="0"/>
          <w:sz w:val="22"/>
          <w:szCs w:val="22"/>
        </w:rPr>
        <w:t xml:space="preserve">E-mail: </w:t>
      </w:r>
      <w:r>
        <w:rPr>
          <w:rStyle w:val="Strong"/>
          <w:b w:val="0"/>
          <w:sz w:val="22"/>
          <w:szCs w:val="22"/>
          <w:highlight w:val="yellow"/>
        </w:rPr>
        <w:t>&lt;e-mail&gt;</w:t>
      </w:r>
      <w:r>
        <w:br/>
      </w:r>
      <w:r>
        <w:rPr>
          <w:rStyle w:val="Strong"/>
          <w:b w:val="0"/>
          <w:sz w:val="22"/>
          <w:szCs w:val="22"/>
        </w:rPr>
        <w:t xml:space="preserve">Adresse internet: </w:t>
      </w:r>
      <w:r>
        <w:rPr>
          <w:rStyle w:val="Strong"/>
          <w:b w:val="0"/>
          <w:sz w:val="22"/>
          <w:szCs w:val="22"/>
          <w:highlight w:val="yellow"/>
        </w:rPr>
        <w:t>&lt;adresse internet&gt;</w:t>
      </w:r>
    </w:p>
    <w:p w:rsidR="00D53856" w:rsidRPr="001F168E" w:rsidRDefault="001F168E" w:rsidP="00D53856">
      <w:pPr>
        <w:outlineLvl w:val="0"/>
        <w:rPr>
          <w:rStyle w:val="Strong"/>
          <w:sz w:val="22"/>
          <w:szCs w:val="22"/>
          <w:u w:val="single"/>
        </w:rPr>
      </w:pPr>
      <w:r>
        <w:t xml:space="preserve"> </w:t>
      </w:r>
      <w:r>
        <w:br/>
      </w:r>
      <w:r>
        <w:rPr>
          <w:rStyle w:val="Strong"/>
          <w:sz w:val="22"/>
          <w:szCs w:val="22"/>
          <w:u w:val="single"/>
        </w:rPr>
        <w:t>II.1.1) Intitulé</w:t>
      </w:r>
    </w:p>
    <w:p w:rsidR="00800A51" w:rsidRDefault="00D53856" w:rsidP="00D53856">
      <w:pPr>
        <w:outlineLvl w:val="0"/>
        <w:rPr>
          <w:rStyle w:val="Strong"/>
          <w:sz w:val="22"/>
          <w:szCs w:val="22"/>
        </w:rPr>
      </w:pPr>
      <w:r>
        <w:rPr>
          <w:rStyle w:val="Strong"/>
          <w:b w:val="0"/>
          <w:sz w:val="22"/>
          <w:szCs w:val="22"/>
          <w:highlight w:val="yellow"/>
        </w:rPr>
        <w:t>&lt;intitulé du marché&gt;</w:t>
      </w:r>
      <w:r>
        <w:t xml:space="preserve"> </w:t>
      </w:r>
      <w:r>
        <w:br/>
      </w:r>
    </w:p>
    <w:p w:rsidR="00800A51" w:rsidRPr="00E57398" w:rsidRDefault="00800A51" w:rsidP="00800A51">
      <w:pPr>
        <w:outlineLvl w:val="0"/>
        <w:rPr>
          <w:rStyle w:val="Strong"/>
          <w:sz w:val="22"/>
          <w:szCs w:val="22"/>
          <w:u w:val="single"/>
        </w:rPr>
      </w:pPr>
      <w:r>
        <w:rPr>
          <w:rStyle w:val="Strong"/>
          <w:sz w:val="22"/>
          <w:szCs w:val="22"/>
          <w:u w:val="single"/>
        </w:rPr>
        <w:t>II.1.2) Code CPV</w:t>
      </w:r>
      <w:r>
        <w:rPr>
          <w:rStyle w:val="FootnoteReference"/>
          <w:b/>
          <w:sz w:val="22"/>
          <w:szCs w:val="22"/>
          <w:u w:val="single"/>
          <w:lang w:val="en-GB"/>
        </w:rPr>
        <w:footnoteReference w:id="1"/>
      </w:r>
      <w:r>
        <w:rPr>
          <w:rStyle w:val="Strong"/>
          <w:sz w:val="22"/>
          <w:szCs w:val="22"/>
          <w:u w:val="single"/>
        </w:rPr>
        <w:t xml:space="preserve"> principal</w:t>
      </w:r>
    </w:p>
    <w:p w:rsidR="00D53856" w:rsidRPr="007450A3" w:rsidRDefault="006F3A51" w:rsidP="00D53856">
      <w:pPr>
        <w:outlineLvl w:val="0"/>
        <w:rPr>
          <w:rStyle w:val="Strong"/>
          <w:sz w:val="22"/>
          <w:szCs w:val="22"/>
        </w:rPr>
      </w:pPr>
      <w:r>
        <w:rPr>
          <w:rStyle w:val="Strong"/>
          <w:b w:val="0"/>
          <w:sz w:val="22"/>
          <w:szCs w:val="22"/>
          <w:highlight w:val="yellow"/>
        </w:rPr>
        <w:t>&lt;[ ][ ].[ ][ ].[ ][ ].[ ][ ]&gt;</w:t>
      </w:r>
      <w:r>
        <w:rPr>
          <w:rStyle w:val="Strong"/>
          <w:b w:val="0"/>
          <w:sz w:val="22"/>
          <w:szCs w:val="22"/>
        </w:rPr>
        <w:t xml:space="preserve"> </w:t>
      </w:r>
      <w:r>
        <w:rPr>
          <w:rStyle w:val="Strong"/>
          <w:b w:val="0"/>
          <w:sz w:val="22"/>
          <w:szCs w:val="22"/>
          <w:highlight w:val="lightGray"/>
        </w:rPr>
        <w:t>[</w:t>
      </w:r>
      <w:r>
        <w:rPr>
          <w:rStyle w:val="Strong"/>
          <w:b w:val="0"/>
          <w:sz w:val="22"/>
          <w:szCs w:val="22"/>
          <w:highlight w:val="yellow"/>
        </w:rPr>
        <w:t xml:space="preserve">le cas échéant </w:t>
      </w:r>
      <w:r>
        <w:rPr>
          <w:rStyle w:val="Strong"/>
          <w:b w:val="0"/>
          <w:sz w:val="22"/>
          <w:szCs w:val="22"/>
          <w:highlight w:val="lightGray"/>
        </w:rPr>
        <w:t>Code CPV supplémentaire</w:t>
      </w:r>
      <w:r>
        <w:rPr>
          <w:rStyle w:val="FootnoteReference"/>
          <w:sz w:val="22"/>
          <w:szCs w:val="22"/>
          <w:highlight w:val="lightGray"/>
          <w:lang w:val="en-GB"/>
        </w:rPr>
        <w:footnoteReference w:id="2"/>
      </w:r>
      <w:r>
        <w:rPr>
          <w:rStyle w:val="Strong"/>
          <w:b w:val="0"/>
          <w:sz w:val="22"/>
          <w:szCs w:val="22"/>
          <w:highlight w:val="lightGray"/>
        </w:rPr>
        <w:t xml:space="preserve"> &lt;[ ][ ][ ][ ]&gt; ]</w:t>
      </w:r>
      <w:r>
        <w:t xml:space="preserve"> </w:t>
      </w:r>
      <w:r>
        <w:br/>
        <w:t xml:space="preserve"> </w:t>
      </w:r>
      <w:r>
        <w:br/>
      </w:r>
      <w:r>
        <w:rPr>
          <w:rStyle w:val="Strong"/>
          <w:sz w:val="22"/>
          <w:szCs w:val="22"/>
          <w:u w:val="single"/>
        </w:rPr>
        <w:t>II.1.3) Type de marché</w:t>
      </w:r>
      <w:r>
        <w:rPr>
          <w:rStyle w:val="Strong"/>
          <w:sz w:val="22"/>
          <w:szCs w:val="22"/>
        </w:rPr>
        <w:t xml:space="preserve"> </w:t>
      </w:r>
    </w:p>
    <w:p w:rsidR="00D53856" w:rsidRPr="00D225CC" w:rsidRDefault="00D53856" w:rsidP="00D53856">
      <w:pPr>
        <w:pStyle w:val="Blockquote"/>
        <w:ind w:left="0"/>
        <w:jc w:val="both"/>
        <w:rPr>
          <w:i/>
          <w:sz w:val="22"/>
          <w:szCs w:val="22"/>
        </w:rPr>
      </w:pPr>
      <w:r>
        <w:rPr>
          <w:rStyle w:val="Emphasis"/>
          <w:i w:val="0"/>
          <w:sz w:val="22"/>
          <w:szCs w:val="22"/>
          <w:highlight w:val="lightGray"/>
        </w:rPr>
        <w:t>[Travaux][Fournitures][Services]</w:t>
      </w:r>
    </w:p>
    <w:p w:rsidR="00D53856" w:rsidRPr="001F168E" w:rsidRDefault="004736BE" w:rsidP="00D53856">
      <w:pPr>
        <w:outlineLvl w:val="0"/>
        <w:rPr>
          <w:rStyle w:val="Strong"/>
          <w:sz w:val="22"/>
          <w:szCs w:val="22"/>
          <w:u w:val="single"/>
        </w:rPr>
      </w:pPr>
      <w:r>
        <w:t xml:space="preserve"> </w:t>
      </w:r>
      <w:r>
        <w:br/>
      </w:r>
      <w:r>
        <w:rPr>
          <w:rStyle w:val="Strong"/>
          <w:sz w:val="22"/>
          <w:szCs w:val="22"/>
          <w:u w:val="single"/>
        </w:rPr>
        <w:t>II.1.4) Description succincte du marché</w:t>
      </w:r>
    </w:p>
    <w:p w:rsidR="00D53856" w:rsidRPr="00D225CC" w:rsidRDefault="00D53856" w:rsidP="00D53856">
      <w:pPr>
        <w:pStyle w:val="Blockquote"/>
        <w:ind w:left="0"/>
        <w:jc w:val="both"/>
        <w:rPr>
          <w:i/>
          <w:sz w:val="22"/>
          <w:szCs w:val="22"/>
        </w:rPr>
      </w:pPr>
      <w:r>
        <w:rPr>
          <w:rStyle w:val="Emphasis"/>
          <w:i w:val="0"/>
          <w:sz w:val="22"/>
          <w:szCs w:val="22"/>
        </w:rPr>
        <w:t>&lt;</w:t>
      </w:r>
      <w:r>
        <w:rPr>
          <w:rStyle w:val="Emphasis"/>
          <w:i w:val="0"/>
          <w:sz w:val="22"/>
          <w:szCs w:val="22"/>
          <w:highlight w:val="yellow"/>
        </w:rPr>
        <w:t>Recommandé: 10 lignes. Maximum: 20 lignes.</w:t>
      </w:r>
      <w:r>
        <w:rPr>
          <w:rStyle w:val="Emphasis"/>
          <w:i w:val="0"/>
          <w:sz w:val="22"/>
          <w:szCs w:val="22"/>
        </w:rPr>
        <w:t>&gt;</w:t>
      </w:r>
    </w:p>
    <w:p w:rsidR="007450A3" w:rsidRPr="007450A3" w:rsidRDefault="004736BE" w:rsidP="007450A3">
      <w:pPr>
        <w:outlineLvl w:val="0"/>
        <w:rPr>
          <w:rStyle w:val="Strong"/>
          <w:sz w:val="22"/>
          <w:szCs w:val="22"/>
        </w:rPr>
      </w:pPr>
      <w:bookmarkStart w:id="0" w:name="_GoBack"/>
      <w:r>
        <w:t xml:space="preserve"> </w:t>
      </w:r>
      <w:r>
        <w:br/>
      </w:r>
      <w:r>
        <w:rPr>
          <w:rStyle w:val="Strong"/>
          <w:sz w:val="22"/>
          <w:szCs w:val="22"/>
          <w:highlight w:val="lightGray"/>
        </w:rPr>
        <w:lastRenderedPageBreak/>
        <w:t>[</w:t>
      </w:r>
      <w:r>
        <w:rPr>
          <w:rStyle w:val="Strong"/>
          <w:b w:val="0"/>
          <w:sz w:val="22"/>
          <w:szCs w:val="22"/>
          <w:highlight w:val="yellow"/>
        </w:rPr>
        <w:t>pour les marchés de services</w:t>
      </w:r>
      <w:r>
        <w:rPr>
          <w:rStyle w:val="Strong"/>
          <w:sz w:val="22"/>
          <w:szCs w:val="22"/>
        </w:rPr>
        <w:t xml:space="preserve"> </w:t>
      </w:r>
      <w:r>
        <w:rPr>
          <w:rStyle w:val="Strong"/>
          <w:sz w:val="22"/>
          <w:szCs w:val="22"/>
          <w:highlight w:val="lightGray"/>
          <w:u w:val="single"/>
        </w:rPr>
        <w:t>II.1.5) Montant total estimé</w:t>
      </w:r>
    </w:p>
    <w:bookmarkEnd w:id="0"/>
    <w:p w:rsidR="007450A3" w:rsidRDefault="007450A3" w:rsidP="007450A3">
      <w:pPr>
        <w:outlineLvl w:val="0"/>
        <w:rPr>
          <w:sz w:val="22"/>
          <w:szCs w:val="22"/>
        </w:rPr>
      </w:pPr>
      <w:r>
        <w:rPr>
          <w:sz w:val="22"/>
          <w:szCs w:val="22"/>
          <w:highlight w:val="lightGray"/>
        </w:rPr>
        <w:t>Montant hors TVA:</w:t>
      </w:r>
      <w:r>
        <w:rPr>
          <w:sz w:val="22"/>
          <w:szCs w:val="22"/>
        </w:rPr>
        <w:t xml:space="preserve"> </w:t>
      </w:r>
      <w:r>
        <w:rPr>
          <w:sz w:val="22"/>
          <w:szCs w:val="22"/>
          <w:highlight w:val="yellow"/>
        </w:rPr>
        <w:t>&lt;montant&gt;</w:t>
      </w:r>
      <w:r>
        <w:rPr>
          <w:sz w:val="22"/>
          <w:szCs w:val="22"/>
        </w:rPr>
        <w:t xml:space="preserve">    </w:t>
      </w:r>
      <w:r>
        <w:rPr>
          <w:sz w:val="22"/>
          <w:szCs w:val="22"/>
          <w:highlight w:val="lightGray"/>
        </w:rPr>
        <w:t>Monnaie:</w:t>
      </w:r>
      <w:r>
        <w:rPr>
          <w:sz w:val="22"/>
          <w:szCs w:val="22"/>
        </w:rPr>
        <w:t xml:space="preserve"> </w:t>
      </w:r>
      <w:r>
        <w:rPr>
          <w:sz w:val="22"/>
          <w:szCs w:val="22"/>
          <w:highlight w:val="yellow"/>
        </w:rPr>
        <w:t>&lt;code ISO de la monnaie&gt;</w:t>
      </w:r>
    </w:p>
    <w:p w:rsidR="006F3A51" w:rsidRPr="00E57398" w:rsidRDefault="003C0A6D" w:rsidP="00E57398">
      <w:pPr>
        <w:jc w:val="both"/>
        <w:outlineLvl w:val="0"/>
        <w:rPr>
          <w:snapToGrid/>
          <w:sz w:val="22"/>
          <w:szCs w:val="22"/>
          <w:highlight w:val="yellow"/>
        </w:rPr>
      </w:pPr>
      <w:r>
        <w:rPr>
          <w:sz w:val="22"/>
          <w:szCs w:val="22"/>
          <w:highlight w:val="yellow"/>
        </w:rPr>
        <w:t>Montant total estimé du marché, y compris tous les lots. Dans le cas de marchés de fournitures et de travaux, n’indiquez ni le montant estimé ni le budget disponible. Donnez plutôt une estimation du volume de l’achat (par exemple, le nombre d’articles de fournitures) dans la description (rubrique II.1.4) afin de fournir les éléments nécessaires dans l’appel pour permettre aux opérateurs économiques de préparer et de soumettre les offres.</w:t>
      </w:r>
    </w:p>
    <w:p w:rsidR="007450A3" w:rsidRPr="007450A3" w:rsidRDefault="006F3A51" w:rsidP="007450A3">
      <w:pPr>
        <w:outlineLvl w:val="0"/>
        <w:rPr>
          <w:sz w:val="22"/>
          <w:szCs w:val="22"/>
          <w:highlight w:val="yellow"/>
        </w:rPr>
      </w:pPr>
      <w:r>
        <w:rPr>
          <w:sz w:val="22"/>
          <w:szCs w:val="22"/>
          <w:highlight w:val="yellow"/>
        </w:rPr>
        <w:t>Utilisez le code ISO de la monnaie nationale uniquement</w:t>
      </w:r>
      <w:r>
        <w:rPr>
          <w:highlight w:val="yellow"/>
        </w:rPr>
        <w:t xml:space="preserve"> dans les cas suivants: i) </w:t>
      </w:r>
      <w:r>
        <w:rPr>
          <w:sz w:val="22"/>
          <w:szCs w:val="22"/>
          <w:highlight w:val="yellow"/>
        </w:rPr>
        <w:t>lorsque des contraintes juridiques ou locales imposent exceptionnellement l’utilisation de la monnaie nationale;</w:t>
      </w:r>
      <w:r>
        <w:t xml:space="preserve"> </w:t>
      </w:r>
      <w:r>
        <w:rPr>
          <w:sz w:val="22"/>
          <w:szCs w:val="22"/>
          <w:highlight w:val="yellow"/>
        </w:rPr>
        <w:t>ii) lorsque cela est nécessaire, pour des marchés relevant de la partie régie d’un devis-programme.</w:t>
      </w:r>
      <w:r>
        <w:rPr>
          <w:sz w:val="22"/>
          <w:szCs w:val="22"/>
          <w:highlight w:val="lightGray"/>
        </w:rPr>
        <w:t>]</w:t>
      </w:r>
    </w:p>
    <w:p w:rsidR="003D05B4" w:rsidRPr="001F168E" w:rsidRDefault="004736BE" w:rsidP="003D05B4">
      <w:pPr>
        <w:outlineLvl w:val="0"/>
        <w:rPr>
          <w:rStyle w:val="Strong"/>
          <w:sz w:val="22"/>
          <w:szCs w:val="22"/>
          <w:u w:val="single"/>
        </w:rPr>
      </w:pPr>
      <w:r>
        <w:t xml:space="preserve"> </w:t>
      </w:r>
      <w:r>
        <w:br/>
      </w:r>
      <w:r>
        <w:rPr>
          <w:rStyle w:val="Strong"/>
          <w:sz w:val="22"/>
          <w:szCs w:val="22"/>
          <w:u w:val="single"/>
        </w:rPr>
        <w:t>II.1.6) Informations sur les lots</w:t>
      </w:r>
    </w:p>
    <w:p w:rsidR="003D05B4" w:rsidRDefault="003D05B4" w:rsidP="003D05B4">
      <w:pPr>
        <w:outlineLvl w:val="0"/>
        <w:rPr>
          <w:rStyle w:val="Strong"/>
          <w:b w:val="0"/>
          <w:sz w:val="22"/>
          <w:szCs w:val="22"/>
        </w:rPr>
      </w:pPr>
      <w:r>
        <w:rPr>
          <w:rStyle w:val="Strong"/>
          <w:b w:val="0"/>
          <w:sz w:val="22"/>
          <w:szCs w:val="22"/>
        </w:rPr>
        <w:t>Ce marché est divisé en lots:</w:t>
      </w:r>
      <w:r>
        <w:rPr>
          <w:rStyle w:val="Strong"/>
          <w:sz w:val="22"/>
          <w:szCs w:val="22"/>
        </w:rPr>
        <w:t xml:space="preserve"> </w:t>
      </w:r>
      <w:r>
        <w:rPr>
          <w:rStyle w:val="Strong"/>
          <w:b w:val="0"/>
          <w:sz w:val="22"/>
          <w:szCs w:val="22"/>
          <w:highlight w:val="lightGray"/>
        </w:rPr>
        <w:t>[oui] [non]</w:t>
      </w:r>
    </w:p>
    <w:p w:rsidR="00C463CD" w:rsidRPr="00C463CD" w:rsidRDefault="00C463CD" w:rsidP="003D05B4">
      <w:pPr>
        <w:outlineLvl w:val="0"/>
        <w:rPr>
          <w:rStyle w:val="Strong"/>
          <w:b w:val="0"/>
          <w:sz w:val="22"/>
          <w:szCs w:val="22"/>
        </w:rPr>
      </w:pPr>
      <w:r>
        <w:rPr>
          <w:rStyle w:val="Strong"/>
          <w:b w:val="0"/>
          <w:sz w:val="22"/>
          <w:szCs w:val="22"/>
          <w:highlight w:val="lightGray"/>
        </w:rPr>
        <w:t>[</w:t>
      </w:r>
      <w:r>
        <w:rPr>
          <w:rStyle w:val="Strong"/>
          <w:b w:val="0"/>
          <w:sz w:val="22"/>
          <w:szCs w:val="22"/>
          <w:highlight w:val="yellow"/>
        </w:rPr>
        <w:t>En cas de lots</w:t>
      </w:r>
      <w:r>
        <w:rPr>
          <w:rStyle w:val="Strong"/>
          <w:b w:val="0"/>
          <w:sz w:val="22"/>
          <w:szCs w:val="22"/>
        </w:rPr>
        <w:t xml:space="preserve"> </w:t>
      </w:r>
      <w:r>
        <w:rPr>
          <w:rStyle w:val="Strong"/>
          <w:b w:val="0"/>
          <w:sz w:val="22"/>
          <w:szCs w:val="22"/>
          <w:highlight w:val="lightGray"/>
        </w:rPr>
        <w:t>Les offres peuvent être soumises pour:</w:t>
      </w:r>
      <w:r>
        <w:t xml:space="preserve"> </w:t>
      </w:r>
      <w:r>
        <w:br/>
      </w:r>
      <w:r>
        <w:rPr>
          <w:rStyle w:val="Strong"/>
          <w:b w:val="0"/>
          <w:sz w:val="22"/>
          <w:szCs w:val="22"/>
          <w:highlight w:val="lightGray"/>
        </w:rPr>
        <w:t>[l’ensemble des lots]</w:t>
      </w:r>
      <w:r>
        <w:br/>
      </w:r>
      <w:r>
        <w:rPr>
          <w:rStyle w:val="Strong"/>
          <w:b w:val="0"/>
          <w:sz w:val="22"/>
          <w:szCs w:val="22"/>
          <w:highlight w:val="lightGray"/>
        </w:rPr>
        <w:t>[un nombre maximal de lots: [</w:t>
      </w:r>
      <w:r>
        <w:rPr>
          <w:rStyle w:val="Strong"/>
          <w:b w:val="0"/>
          <w:sz w:val="22"/>
          <w:szCs w:val="22"/>
          <w:highlight w:val="yellow"/>
        </w:rPr>
        <w:t>nombre de lots</w:t>
      </w:r>
      <w:r>
        <w:rPr>
          <w:rStyle w:val="Strong"/>
          <w:b w:val="0"/>
          <w:sz w:val="22"/>
          <w:szCs w:val="22"/>
          <w:highlight w:val="lightGray"/>
        </w:rPr>
        <w:t>]]</w:t>
      </w:r>
      <w:r>
        <w:br/>
      </w:r>
      <w:r>
        <w:rPr>
          <w:rStyle w:val="Strong"/>
          <w:b w:val="0"/>
          <w:sz w:val="22"/>
          <w:szCs w:val="22"/>
          <w:highlight w:val="lightGray"/>
        </w:rPr>
        <w:t>[un seul lot]]</w:t>
      </w:r>
    </w:p>
    <w:p w:rsidR="00D00458" w:rsidRDefault="007450A3" w:rsidP="007450A3">
      <w:pPr>
        <w:outlineLvl w:val="0"/>
        <w:rPr>
          <w:rStyle w:val="Strong"/>
          <w:sz w:val="22"/>
          <w:szCs w:val="22"/>
        </w:rPr>
      </w:pPr>
      <w:r>
        <w:t xml:space="preserve"> </w:t>
      </w:r>
      <w:r>
        <w:br/>
      </w:r>
      <w:r>
        <w:rPr>
          <w:rStyle w:val="Strong"/>
          <w:sz w:val="22"/>
          <w:szCs w:val="22"/>
          <w:u w:val="single"/>
        </w:rPr>
        <w:t>II.2) Description</w:t>
      </w:r>
      <w:r>
        <w:br/>
      </w:r>
      <w:r>
        <w:br/>
      </w:r>
      <w:r>
        <w:rPr>
          <w:rStyle w:val="Emphasis"/>
          <w:i w:val="0"/>
          <w:sz w:val="22"/>
          <w:szCs w:val="22"/>
          <w:highlight w:val="yellow"/>
        </w:rPr>
        <w:t>En cas de lots, répétez les points II.2.1 à II.2.6 autant de fois que nécessaire.</w:t>
      </w:r>
    </w:p>
    <w:p w:rsidR="007450A3" w:rsidRPr="003D05B4" w:rsidRDefault="00D00458" w:rsidP="007450A3">
      <w:pPr>
        <w:outlineLvl w:val="0"/>
        <w:rPr>
          <w:rStyle w:val="Emphasis"/>
          <w:b/>
          <w:i w:val="0"/>
          <w:sz w:val="22"/>
          <w:szCs w:val="22"/>
        </w:rPr>
      </w:pPr>
      <w:r>
        <w:rPr>
          <w:rStyle w:val="Strong"/>
          <w:sz w:val="22"/>
          <w:szCs w:val="22"/>
        </w:rPr>
        <w:t>[</w:t>
      </w:r>
      <w:r>
        <w:rPr>
          <w:rStyle w:val="Strong"/>
          <w:b w:val="0"/>
          <w:sz w:val="22"/>
          <w:szCs w:val="22"/>
          <w:highlight w:val="yellow"/>
        </w:rPr>
        <w:t>en cas de lots</w:t>
      </w:r>
      <w:r>
        <w:rPr>
          <w:rStyle w:val="Strong"/>
          <w:sz w:val="22"/>
          <w:szCs w:val="22"/>
        </w:rPr>
        <w:t xml:space="preserve"> </w:t>
      </w:r>
      <w:r>
        <w:rPr>
          <w:rStyle w:val="Strong"/>
          <w:sz w:val="22"/>
          <w:szCs w:val="22"/>
          <w:highlight w:val="lightGray"/>
        </w:rPr>
        <w:t>II.2.1)</w:t>
      </w:r>
      <w:r>
        <w:br/>
      </w:r>
      <w:r>
        <w:rPr>
          <w:rStyle w:val="Strong"/>
          <w:b w:val="0"/>
          <w:sz w:val="22"/>
          <w:szCs w:val="22"/>
          <w:highlight w:val="lightGray"/>
        </w:rPr>
        <w:t xml:space="preserve">Lot nº </w:t>
      </w:r>
      <w:r>
        <w:rPr>
          <w:rStyle w:val="Strong"/>
          <w:b w:val="0"/>
          <w:sz w:val="22"/>
          <w:szCs w:val="22"/>
          <w:highlight w:val="yellow"/>
        </w:rPr>
        <w:t>&lt;numéro</w:t>
      </w:r>
      <w:r>
        <w:rPr>
          <w:rStyle w:val="Strong"/>
          <w:b w:val="0"/>
          <w:sz w:val="22"/>
          <w:szCs w:val="22"/>
          <w:highlight w:val="lightGray"/>
        </w:rPr>
        <w:t>&gt;</w:t>
      </w:r>
      <w:r>
        <w:br/>
      </w:r>
      <w:r>
        <w:rPr>
          <w:rStyle w:val="Strong"/>
          <w:b w:val="0"/>
          <w:sz w:val="22"/>
          <w:szCs w:val="22"/>
          <w:highlight w:val="lightGray"/>
        </w:rPr>
        <w:t xml:space="preserve">Intitulé: </w:t>
      </w:r>
      <w:r>
        <w:rPr>
          <w:rStyle w:val="Strong"/>
          <w:b w:val="0"/>
          <w:sz w:val="22"/>
          <w:szCs w:val="22"/>
          <w:highlight w:val="yellow"/>
        </w:rPr>
        <w:t>&lt;intitulé du lot&gt;]</w:t>
      </w:r>
    </w:p>
    <w:p w:rsidR="006F3A51" w:rsidRDefault="006F3A51" w:rsidP="00D53856">
      <w:pPr>
        <w:outlineLvl w:val="0"/>
        <w:rPr>
          <w:rStyle w:val="Strong"/>
          <w:b w:val="0"/>
          <w:sz w:val="22"/>
          <w:szCs w:val="22"/>
          <w:highlight w:val="yellow"/>
        </w:rPr>
      </w:pPr>
    </w:p>
    <w:p w:rsidR="00800A51" w:rsidRDefault="006F3A51" w:rsidP="00D53856">
      <w:pPr>
        <w:outlineLvl w:val="0"/>
        <w:rPr>
          <w:rStyle w:val="Strong"/>
          <w:sz w:val="22"/>
          <w:szCs w:val="22"/>
        </w:rPr>
      </w:pPr>
      <w:r>
        <w:rPr>
          <w:rStyle w:val="Strong"/>
          <w:b w:val="0"/>
          <w:sz w:val="22"/>
          <w:szCs w:val="22"/>
          <w:highlight w:val="yellow"/>
        </w:rPr>
        <w:t>[En cas de lots,</w:t>
      </w:r>
      <w:r>
        <w:rPr>
          <w:sz w:val="18"/>
          <w:szCs w:val="18"/>
          <w:highlight w:val="yellow"/>
        </w:rPr>
        <w:t xml:space="preserve"> </w:t>
      </w:r>
      <w:r>
        <w:rPr>
          <w:sz w:val="22"/>
          <w:szCs w:val="22"/>
          <w:highlight w:val="yellow"/>
        </w:rPr>
        <w:t xml:space="preserve">chaque lot doit avoir au moins un code CPV. Pour plus d’informations sur les codes CPV, voir la rubrique II.1.2. </w:t>
      </w:r>
      <w:r>
        <w:rPr>
          <w:rStyle w:val="Strong"/>
          <w:sz w:val="22"/>
          <w:szCs w:val="22"/>
          <w:highlight w:val="lightGray"/>
        </w:rPr>
        <w:t xml:space="preserve">II.2.2) </w:t>
      </w:r>
      <w:r>
        <w:rPr>
          <w:rStyle w:val="Strong"/>
          <w:sz w:val="22"/>
          <w:szCs w:val="22"/>
          <w:highlight w:val="lightGray"/>
          <w:u w:val="single"/>
        </w:rPr>
        <w:t>Code(s) CPV supplémentaire(s)</w:t>
      </w:r>
    </w:p>
    <w:p w:rsidR="00800A51" w:rsidRPr="001A601D" w:rsidRDefault="00800A51" w:rsidP="00800A51">
      <w:pPr>
        <w:outlineLvl w:val="0"/>
        <w:rPr>
          <w:rStyle w:val="Emphasis"/>
          <w:i w:val="0"/>
          <w:sz w:val="22"/>
          <w:szCs w:val="22"/>
        </w:rPr>
      </w:pPr>
      <w:r>
        <w:rPr>
          <w:rStyle w:val="Strong"/>
          <w:b w:val="0"/>
          <w:sz w:val="22"/>
          <w:szCs w:val="22"/>
          <w:highlight w:val="lightGray"/>
        </w:rPr>
        <w:t>Code CPV principal</w:t>
      </w:r>
      <w:r>
        <w:rPr>
          <w:rStyle w:val="Strong"/>
          <w:sz w:val="22"/>
          <w:szCs w:val="22"/>
          <w:highlight w:val="lightGray"/>
        </w:rPr>
        <w:t xml:space="preserve"> &lt;</w:t>
      </w:r>
      <w:r>
        <w:rPr>
          <w:rStyle w:val="Strong"/>
          <w:b w:val="0"/>
          <w:sz w:val="22"/>
          <w:szCs w:val="22"/>
          <w:highlight w:val="lightGray"/>
        </w:rPr>
        <w:t>[ ][ ].[ ][ ].[ ][ ].[ ][ ]&gt;</w:t>
      </w:r>
      <w:r>
        <w:rPr>
          <w:rStyle w:val="Strong"/>
          <w:b w:val="0"/>
          <w:sz w:val="22"/>
          <w:szCs w:val="22"/>
        </w:rPr>
        <w:t xml:space="preserve"> </w:t>
      </w:r>
      <w:r>
        <w:rPr>
          <w:rStyle w:val="Strong"/>
          <w:b w:val="0"/>
          <w:sz w:val="22"/>
          <w:szCs w:val="22"/>
          <w:highlight w:val="yellow"/>
        </w:rPr>
        <w:t xml:space="preserve">le cas échéant </w:t>
      </w:r>
      <w:r>
        <w:rPr>
          <w:rStyle w:val="Strong"/>
          <w:b w:val="0"/>
          <w:sz w:val="22"/>
          <w:szCs w:val="22"/>
          <w:highlight w:val="lightGray"/>
        </w:rPr>
        <w:t>Code CPV supplémentaire &lt;[ ][ ][ ][ ] &gt;]</w:t>
      </w:r>
    </w:p>
    <w:p w:rsidR="007450A3" w:rsidRPr="001F168E" w:rsidRDefault="007450A3" w:rsidP="00D53856">
      <w:pPr>
        <w:outlineLvl w:val="0"/>
        <w:rPr>
          <w:rStyle w:val="Strong"/>
          <w:sz w:val="22"/>
          <w:szCs w:val="22"/>
          <w:u w:val="single"/>
        </w:rPr>
      </w:pPr>
      <w:r>
        <w:t xml:space="preserve"> </w:t>
      </w:r>
      <w:r>
        <w:br/>
      </w:r>
      <w:r>
        <w:rPr>
          <w:rStyle w:val="Strong"/>
          <w:sz w:val="22"/>
          <w:szCs w:val="22"/>
          <w:u w:val="single"/>
        </w:rPr>
        <w:t>II.2.3) Lieu d’exécution</w:t>
      </w:r>
    </w:p>
    <w:p w:rsidR="007450A3" w:rsidRDefault="007450A3" w:rsidP="00D53856">
      <w:pPr>
        <w:outlineLvl w:val="0"/>
        <w:rPr>
          <w:rStyle w:val="Strong"/>
          <w:b w:val="0"/>
          <w:sz w:val="22"/>
          <w:szCs w:val="22"/>
        </w:rPr>
      </w:pPr>
      <w:r>
        <w:rPr>
          <w:rStyle w:val="Strong"/>
          <w:b w:val="0"/>
          <w:sz w:val="22"/>
          <w:szCs w:val="22"/>
        </w:rPr>
        <w:t xml:space="preserve">Lieu principal d’exécution: </w:t>
      </w:r>
      <w:r>
        <w:rPr>
          <w:rStyle w:val="Strong"/>
          <w:b w:val="0"/>
          <w:sz w:val="22"/>
          <w:szCs w:val="22"/>
          <w:highlight w:val="yellow"/>
        </w:rPr>
        <w:t>&lt;zone bénéficiaire du programme&gt;</w:t>
      </w:r>
    </w:p>
    <w:p w:rsidR="007450A3" w:rsidRPr="001F168E" w:rsidRDefault="00D00458" w:rsidP="00D53856">
      <w:pPr>
        <w:outlineLvl w:val="0"/>
        <w:rPr>
          <w:rStyle w:val="Strong"/>
          <w:sz w:val="22"/>
          <w:szCs w:val="22"/>
          <w:u w:val="single"/>
        </w:rPr>
      </w:pPr>
      <w:r>
        <w:t xml:space="preserve"> </w:t>
      </w:r>
      <w:r>
        <w:br/>
      </w:r>
      <w:r>
        <w:rPr>
          <w:rStyle w:val="Strong"/>
          <w:sz w:val="22"/>
          <w:szCs w:val="22"/>
          <w:u w:val="single"/>
        </w:rPr>
        <w:t>II.2.5) Critères d’attribution</w:t>
      </w:r>
    </w:p>
    <w:p w:rsidR="007450A3" w:rsidRDefault="00516F45" w:rsidP="00D53856">
      <w:pPr>
        <w:outlineLvl w:val="0"/>
        <w:rPr>
          <w:sz w:val="22"/>
          <w:szCs w:val="22"/>
        </w:rPr>
      </w:pPr>
      <w:r>
        <w:rPr>
          <w:rStyle w:val="Strong"/>
          <w:b w:val="0"/>
          <w:sz w:val="22"/>
          <w:szCs w:val="22"/>
          <w:highlight w:val="lightGray"/>
        </w:rPr>
        <w:t>[Prix]</w:t>
      </w:r>
      <w:r>
        <w:br/>
      </w:r>
      <w:r>
        <w:br/>
      </w:r>
      <w:r>
        <w:rPr>
          <w:rStyle w:val="Strong"/>
          <w:sz w:val="22"/>
          <w:szCs w:val="22"/>
          <w:highlight w:val="lightGray"/>
        </w:rPr>
        <w:t>[</w:t>
      </w:r>
      <w:r>
        <w:rPr>
          <w:sz w:val="22"/>
          <w:szCs w:val="22"/>
          <w:highlight w:val="lightGray"/>
        </w:rPr>
        <w:t>Le prix n’est pas le seul critère d’attribution et tous les critères sont énoncés uniquement dans les documents de marché.]</w:t>
      </w:r>
    </w:p>
    <w:p w:rsidR="00516F45" w:rsidRPr="00516F45" w:rsidRDefault="00D00458" w:rsidP="00D53856">
      <w:pPr>
        <w:outlineLvl w:val="0"/>
        <w:rPr>
          <w:rStyle w:val="Strong"/>
          <w:b w:val="0"/>
          <w:sz w:val="22"/>
          <w:szCs w:val="22"/>
          <w:highlight w:val="lightGray"/>
        </w:rPr>
      </w:pPr>
      <w:r>
        <w:t xml:space="preserve"> </w:t>
      </w:r>
      <w:r>
        <w:br/>
      </w:r>
      <w:r>
        <w:rPr>
          <w:b/>
          <w:sz w:val="22"/>
          <w:szCs w:val="22"/>
          <w:highlight w:val="lightGray"/>
        </w:rPr>
        <w:lastRenderedPageBreak/>
        <w:t>[</w:t>
      </w:r>
      <w:r>
        <w:rPr>
          <w:sz w:val="22"/>
          <w:szCs w:val="22"/>
          <w:highlight w:val="yellow"/>
        </w:rPr>
        <w:t>Pour les marchés de services:</w:t>
      </w:r>
      <w:r>
        <w:rPr>
          <w:sz w:val="22"/>
          <w:szCs w:val="22"/>
        </w:rPr>
        <w:t xml:space="preserve"> </w:t>
      </w:r>
      <w:r>
        <w:rPr>
          <w:sz w:val="22"/>
          <w:szCs w:val="22"/>
          <w:highlight w:val="yellow"/>
        </w:rPr>
        <w:t>en cas de lots, montant estimé de chaque lot</w:t>
      </w:r>
      <w:r>
        <w:rPr>
          <w:sz w:val="22"/>
          <w:szCs w:val="22"/>
          <w:highlight w:val="lightGray"/>
        </w:rPr>
        <w:t xml:space="preserve"> </w:t>
      </w:r>
      <w:r>
        <w:rPr>
          <w:b/>
          <w:sz w:val="22"/>
          <w:szCs w:val="22"/>
          <w:highlight w:val="lightGray"/>
        </w:rPr>
        <w:t>II.2.6 Montant estimé</w:t>
      </w:r>
    </w:p>
    <w:p w:rsidR="007450A3" w:rsidRDefault="00516F45" w:rsidP="00516F45">
      <w:pPr>
        <w:outlineLvl w:val="0"/>
        <w:rPr>
          <w:sz w:val="22"/>
          <w:szCs w:val="22"/>
        </w:rPr>
      </w:pPr>
      <w:r>
        <w:rPr>
          <w:sz w:val="22"/>
          <w:szCs w:val="22"/>
          <w:highlight w:val="lightGray"/>
        </w:rPr>
        <w:t>Montant hors TVA</w:t>
      </w:r>
      <w:r>
        <w:rPr>
          <w:sz w:val="22"/>
          <w:szCs w:val="22"/>
        </w:rPr>
        <w:t xml:space="preserve">: </w:t>
      </w:r>
      <w:r>
        <w:rPr>
          <w:sz w:val="22"/>
          <w:szCs w:val="22"/>
          <w:highlight w:val="yellow"/>
        </w:rPr>
        <w:t>&lt;montant&gt;</w:t>
      </w:r>
      <w:r>
        <w:rPr>
          <w:sz w:val="22"/>
          <w:szCs w:val="22"/>
        </w:rPr>
        <w:t xml:space="preserve"> </w:t>
      </w:r>
      <w:r>
        <w:rPr>
          <w:sz w:val="22"/>
          <w:szCs w:val="22"/>
          <w:highlight w:val="lightGray"/>
        </w:rPr>
        <w:t>Monnaie:</w:t>
      </w:r>
      <w:r>
        <w:rPr>
          <w:sz w:val="22"/>
          <w:szCs w:val="22"/>
        </w:rPr>
        <w:t xml:space="preserve"> </w:t>
      </w:r>
      <w:r>
        <w:rPr>
          <w:sz w:val="22"/>
          <w:szCs w:val="22"/>
          <w:highlight w:val="yellow"/>
        </w:rPr>
        <w:t>&lt;code ISO de la monnaie&gt;</w:t>
      </w:r>
      <w:r>
        <w:rPr>
          <w:sz w:val="22"/>
          <w:szCs w:val="22"/>
        </w:rPr>
        <w:t>]</w:t>
      </w:r>
    </w:p>
    <w:p w:rsidR="003D05B4" w:rsidRPr="00597515" w:rsidRDefault="003D05B4" w:rsidP="00516F45">
      <w:pPr>
        <w:outlineLvl w:val="0"/>
        <w:rPr>
          <w:rStyle w:val="Strong"/>
          <w:sz w:val="22"/>
          <w:szCs w:val="22"/>
          <w:u w:val="single"/>
          <w:lang w:val="fr-BE"/>
        </w:rPr>
      </w:pPr>
    </w:p>
    <w:p w:rsidR="003D05B4" w:rsidRDefault="003D05B4" w:rsidP="00516F45">
      <w:pPr>
        <w:outlineLvl w:val="0"/>
        <w:rPr>
          <w:rStyle w:val="Strong"/>
          <w:sz w:val="22"/>
          <w:szCs w:val="22"/>
          <w:u w:val="single"/>
        </w:rPr>
      </w:pPr>
      <w:r>
        <w:rPr>
          <w:rStyle w:val="Strong"/>
          <w:sz w:val="22"/>
          <w:szCs w:val="22"/>
          <w:u w:val="single"/>
        </w:rPr>
        <w:t>II.3) Date estimée de publication de l’avis de marché</w:t>
      </w:r>
    </w:p>
    <w:p w:rsidR="003D05B4" w:rsidRDefault="003D05B4" w:rsidP="00516F45">
      <w:pPr>
        <w:outlineLvl w:val="0"/>
        <w:rPr>
          <w:rStyle w:val="Strong"/>
          <w:b w:val="0"/>
          <w:sz w:val="22"/>
          <w:szCs w:val="22"/>
          <w:u w:val="single"/>
        </w:rPr>
      </w:pPr>
      <w:r>
        <w:rPr>
          <w:rStyle w:val="Strong"/>
          <w:b w:val="0"/>
          <w:sz w:val="22"/>
          <w:szCs w:val="22"/>
          <w:highlight w:val="yellow"/>
          <w:u w:val="single"/>
        </w:rPr>
        <w:t>&lt;jj/mm/aaaa&gt;</w:t>
      </w:r>
    </w:p>
    <w:p w:rsidR="003D05B4" w:rsidRDefault="003D05B4" w:rsidP="00516F45">
      <w:pPr>
        <w:outlineLvl w:val="0"/>
        <w:rPr>
          <w:rStyle w:val="Strong"/>
          <w:sz w:val="22"/>
          <w:szCs w:val="22"/>
          <w:u w:val="single"/>
          <w:lang w:val="en-GB"/>
        </w:rPr>
      </w:pPr>
    </w:p>
    <w:sectPr w:rsidR="003D05B4" w:rsidSect="00BC34CF">
      <w:headerReference w:type="even" r:id="rId8"/>
      <w:headerReference w:type="default" r:id="rId9"/>
      <w:footerReference w:type="even" r:id="rId10"/>
      <w:footerReference w:type="default" r:id="rId11"/>
      <w:headerReference w:type="first" r:id="rId12"/>
      <w:footerReference w:type="first" r:id="rId13"/>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8B1" w:rsidRDefault="00C418B1">
      <w:r>
        <w:separator/>
      </w:r>
    </w:p>
  </w:endnote>
  <w:endnote w:type="continuationSeparator" w:id="0">
    <w:p w:rsidR="00C418B1" w:rsidRDefault="00C4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15" w:rsidRDefault="00597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79" w:rsidRPr="009B43A0" w:rsidRDefault="00266FB9" w:rsidP="007C5F45">
    <w:pPr>
      <w:pStyle w:val="Footer"/>
      <w:spacing w:before="120" w:after="0"/>
      <w:rPr>
        <w:b/>
        <w:sz w:val="18"/>
        <w:szCs w:val="18"/>
      </w:rPr>
    </w:pPr>
    <w:r>
      <w:rPr>
        <w:b/>
        <w:sz w:val="18"/>
        <w:szCs w:val="18"/>
      </w:rPr>
      <w:t>2021</w:t>
    </w:r>
    <w:r w:rsidR="00597515">
      <w:rPr>
        <w:b/>
        <w:sz w:val="18"/>
        <w:szCs w:val="18"/>
      </w:rPr>
      <w:t>.1</w:t>
    </w:r>
  </w:p>
  <w:p w:rsidR="006D0179" w:rsidRPr="009B43A0" w:rsidRDefault="009B43A0" w:rsidP="009B43A0">
    <w:pPr>
      <w:pStyle w:val="Footer"/>
      <w:spacing w:before="0" w:after="0"/>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530E73">
      <w:rPr>
        <w:noProof/>
        <w:sz w:val="18"/>
        <w:szCs w:val="18"/>
      </w:rPr>
      <w:t>a5d_priorinfonotice_enotices_fr.docx</w:t>
    </w:r>
    <w:r>
      <w:rPr>
        <w:sz w:val="18"/>
        <w:szCs w:val="18"/>
      </w:rPr>
      <w:fldChar w:fldCharType="end"/>
    </w:r>
    <w:r>
      <w:tab/>
    </w:r>
    <w:r>
      <w:tab/>
    </w:r>
    <w:r>
      <w:rPr>
        <w:sz w:val="18"/>
        <w:szCs w:val="18"/>
      </w:rPr>
      <w:t>Page </w:t>
    </w:r>
    <w:r>
      <w:rPr>
        <w:sz w:val="18"/>
        <w:szCs w:val="18"/>
      </w:rPr>
      <w:fldChar w:fldCharType="begin"/>
    </w:r>
    <w:r>
      <w:rPr>
        <w:sz w:val="18"/>
        <w:szCs w:val="18"/>
      </w:rPr>
      <w:instrText xml:space="preserve"> PAGE   \* MERGEFORMAT </w:instrText>
    </w:r>
    <w:r>
      <w:rPr>
        <w:sz w:val="18"/>
        <w:szCs w:val="18"/>
      </w:rPr>
      <w:fldChar w:fldCharType="separate"/>
    </w:r>
    <w:r w:rsidR="00597515">
      <w:rPr>
        <w:noProof/>
        <w:sz w:val="18"/>
        <w:szCs w:val="18"/>
      </w:rPr>
      <w:t>3</w:t>
    </w:r>
    <w:r>
      <w:rPr>
        <w:sz w:val="18"/>
        <w:szCs w:val="18"/>
      </w:rPr>
      <w:fldChar w:fldCharType="end"/>
    </w:r>
    <w:r>
      <w:rPr>
        <w:sz w:val="18"/>
        <w:szCs w:val="18"/>
      </w:rPr>
      <w:t xml:space="preserve"> sur </w:t>
    </w:r>
    <w:r>
      <w:rPr>
        <w:sz w:val="18"/>
        <w:szCs w:val="18"/>
      </w:rPr>
      <w:fldChar w:fldCharType="begin"/>
    </w:r>
    <w:r>
      <w:rPr>
        <w:sz w:val="18"/>
        <w:szCs w:val="18"/>
      </w:rPr>
      <w:instrText xml:space="preserve"> NUMPAGES   \* MERGEFORMAT </w:instrText>
    </w:r>
    <w:r>
      <w:rPr>
        <w:sz w:val="18"/>
        <w:szCs w:val="18"/>
      </w:rPr>
      <w:fldChar w:fldCharType="separate"/>
    </w:r>
    <w:r w:rsidR="00597515">
      <w:rPr>
        <w:noProof/>
        <w:sz w:val="18"/>
        <w:szCs w:val="18"/>
      </w:rPr>
      <w:t>3</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15" w:rsidRDefault="00597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8B1" w:rsidRDefault="00C418B1">
      <w:r>
        <w:separator/>
      </w:r>
    </w:p>
  </w:footnote>
  <w:footnote w:type="continuationSeparator" w:id="0">
    <w:p w:rsidR="00C418B1" w:rsidRDefault="00C418B1">
      <w:r>
        <w:continuationSeparator/>
      </w:r>
    </w:p>
  </w:footnote>
  <w:footnote w:id="1">
    <w:p w:rsidR="00800A51" w:rsidRPr="00E57398" w:rsidRDefault="00800A51">
      <w:pPr>
        <w:pStyle w:val="FootnoteText"/>
      </w:pPr>
      <w:r>
        <w:rPr>
          <w:rStyle w:val="FootnoteReference"/>
        </w:rPr>
        <w:footnoteRef/>
      </w:r>
      <w:r>
        <w:t xml:space="preserve"> </w:t>
      </w:r>
      <w:r>
        <w:rPr>
          <w:sz w:val="18"/>
          <w:szCs w:val="18"/>
        </w:rPr>
        <w:t>Le vocabulaire commun pour les marchés publics (</w:t>
      </w:r>
      <w:r>
        <w:rPr>
          <w:i/>
          <w:iCs/>
          <w:sz w:val="18"/>
          <w:szCs w:val="18"/>
        </w:rPr>
        <w:t>Common Procurement Vocabulary</w:t>
      </w:r>
      <w:r>
        <w:rPr>
          <w:sz w:val="18"/>
          <w:szCs w:val="18"/>
        </w:rPr>
        <w:t xml:space="preserve">, CPV) est la nomenclature de référence obligatoire applicable aux marchés publics. La liste des codes CPV est disponible à l’adresse suivante:  </w:t>
      </w:r>
      <w:hyperlink r:id="rId1" w:history="1">
        <w:r>
          <w:rPr>
            <w:rStyle w:val="Hyperlink"/>
            <w:sz w:val="18"/>
            <w:szCs w:val="18"/>
          </w:rPr>
          <w:t>https://simap.ted.europa.eu/fr/web/simap/cpv</w:t>
        </w:r>
      </w:hyperlink>
    </w:p>
  </w:footnote>
  <w:footnote w:id="2">
    <w:p w:rsidR="006F3A51" w:rsidRPr="006F3A51" w:rsidRDefault="006F3A51">
      <w:pPr>
        <w:pStyle w:val="FootnoteText"/>
      </w:pPr>
      <w:r>
        <w:rPr>
          <w:rStyle w:val="FootnoteReference"/>
        </w:rPr>
        <w:footnoteRef/>
      </w:r>
      <w:r>
        <w:t xml:space="preserve"> </w:t>
      </w:r>
      <w:r>
        <w:rPr>
          <w:sz w:val="18"/>
          <w:szCs w:val="18"/>
        </w:rPr>
        <w:t>Pourrait être utilisé pour élargir la description de l’objet du marché.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15" w:rsidRDefault="00597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15" w:rsidRDefault="00597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15" w:rsidRDefault="00597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3"/>
  </w:num>
  <w:num w:numId="40">
    <w:abstractNumId w:val="44"/>
  </w:num>
  <w:num w:numId="41">
    <w:abstractNumId w:val="40"/>
  </w:num>
  <w:num w:numId="42">
    <w:abstractNumId w:val="42"/>
  </w:num>
  <w:num w:numId="43">
    <w:abstractNumId w:val="37"/>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96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50FF8"/>
    <w:rsid w:val="00002D29"/>
    <w:rsid w:val="0000338D"/>
    <w:rsid w:val="00012223"/>
    <w:rsid w:val="00012AF1"/>
    <w:rsid w:val="00013EB7"/>
    <w:rsid w:val="00013F0F"/>
    <w:rsid w:val="00014B76"/>
    <w:rsid w:val="00017E7C"/>
    <w:rsid w:val="0002004D"/>
    <w:rsid w:val="00022D5F"/>
    <w:rsid w:val="00024DAC"/>
    <w:rsid w:val="0003004C"/>
    <w:rsid w:val="000333FE"/>
    <w:rsid w:val="0003427A"/>
    <w:rsid w:val="00034D18"/>
    <w:rsid w:val="00035D4D"/>
    <w:rsid w:val="00036A69"/>
    <w:rsid w:val="00045619"/>
    <w:rsid w:val="000566F2"/>
    <w:rsid w:val="0006203C"/>
    <w:rsid w:val="000638ED"/>
    <w:rsid w:val="00063FB5"/>
    <w:rsid w:val="000677C2"/>
    <w:rsid w:val="0008316A"/>
    <w:rsid w:val="00087A72"/>
    <w:rsid w:val="00095030"/>
    <w:rsid w:val="000A3758"/>
    <w:rsid w:val="000C1522"/>
    <w:rsid w:val="000C5B55"/>
    <w:rsid w:val="000D30DE"/>
    <w:rsid w:val="000E2184"/>
    <w:rsid w:val="000E5BBC"/>
    <w:rsid w:val="000F0F6C"/>
    <w:rsid w:val="000F4D57"/>
    <w:rsid w:val="000F5DEF"/>
    <w:rsid w:val="0010162C"/>
    <w:rsid w:val="00105302"/>
    <w:rsid w:val="00110A94"/>
    <w:rsid w:val="00112210"/>
    <w:rsid w:val="00115D2F"/>
    <w:rsid w:val="00120298"/>
    <w:rsid w:val="00126E99"/>
    <w:rsid w:val="0014405E"/>
    <w:rsid w:val="00144547"/>
    <w:rsid w:val="0015107D"/>
    <w:rsid w:val="00155BF4"/>
    <w:rsid w:val="00162F40"/>
    <w:rsid w:val="001661F7"/>
    <w:rsid w:val="00180D47"/>
    <w:rsid w:val="00181270"/>
    <w:rsid w:val="00192D12"/>
    <w:rsid w:val="001951FE"/>
    <w:rsid w:val="0019570F"/>
    <w:rsid w:val="001A1BE1"/>
    <w:rsid w:val="001A68D9"/>
    <w:rsid w:val="001B13B1"/>
    <w:rsid w:val="001B2571"/>
    <w:rsid w:val="001B6C78"/>
    <w:rsid w:val="001C64F1"/>
    <w:rsid w:val="001D19A6"/>
    <w:rsid w:val="001D55F7"/>
    <w:rsid w:val="001D5DEF"/>
    <w:rsid w:val="001E0BA5"/>
    <w:rsid w:val="001E1B92"/>
    <w:rsid w:val="001E50A2"/>
    <w:rsid w:val="001F08D0"/>
    <w:rsid w:val="001F120E"/>
    <w:rsid w:val="001F1546"/>
    <w:rsid w:val="001F168E"/>
    <w:rsid w:val="001F47F3"/>
    <w:rsid w:val="001F5D80"/>
    <w:rsid w:val="00201320"/>
    <w:rsid w:val="00210466"/>
    <w:rsid w:val="00226829"/>
    <w:rsid w:val="00231106"/>
    <w:rsid w:val="00233B9D"/>
    <w:rsid w:val="00233DDA"/>
    <w:rsid w:val="00250A28"/>
    <w:rsid w:val="00264D4F"/>
    <w:rsid w:val="00266EB9"/>
    <w:rsid w:val="00266FB9"/>
    <w:rsid w:val="00281E93"/>
    <w:rsid w:val="00282863"/>
    <w:rsid w:val="00290440"/>
    <w:rsid w:val="002976DE"/>
    <w:rsid w:val="002C26E6"/>
    <w:rsid w:val="002C2D95"/>
    <w:rsid w:val="002D266E"/>
    <w:rsid w:val="002D4121"/>
    <w:rsid w:val="002D7249"/>
    <w:rsid w:val="002E10F2"/>
    <w:rsid w:val="002E1B83"/>
    <w:rsid w:val="002E7D33"/>
    <w:rsid w:val="002F58EB"/>
    <w:rsid w:val="0030090E"/>
    <w:rsid w:val="003045C3"/>
    <w:rsid w:val="00313118"/>
    <w:rsid w:val="003232ED"/>
    <w:rsid w:val="003262FC"/>
    <w:rsid w:val="00330261"/>
    <w:rsid w:val="0033469C"/>
    <w:rsid w:val="003378F6"/>
    <w:rsid w:val="00342E7F"/>
    <w:rsid w:val="00345518"/>
    <w:rsid w:val="00347673"/>
    <w:rsid w:val="0036159C"/>
    <w:rsid w:val="003717BC"/>
    <w:rsid w:val="00371FD9"/>
    <w:rsid w:val="00372452"/>
    <w:rsid w:val="00375558"/>
    <w:rsid w:val="00385E22"/>
    <w:rsid w:val="0038633F"/>
    <w:rsid w:val="00386E96"/>
    <w:rsid w:val="0038796E"/>
    <w:rsid w:val="0039419A"/>
    <w:rsid w:val="003947E7"/>
    <w:rsid w:val="00397073"/>
    <w:rsid w:val="00397634"/>
    <w:rsid w:val="003A4357"/>
    <w:rsid w:val="003B2D2F"/>
    <w:rsid w:val="003B43A8"/>
    <w:rsid w:val="003B55F6"/>
    <w:rsid w:val="003C0A6D"/>
    <w:rsid w:val="003C2D69"/>
    <w:rsid w:val="003C555B"/>
    <w:rsid w:val="003D05B4"/>
    <w:rsid w:val="003D195A"/>
    <w:rsid w:val="003D2ADD"/>
    <w:rsid w:val="003D6B49"/>
    <w:rsid w:val="003E3A87"/>
    <w:rsid w:val="003F2573"/>
    <w:rsid w:val="0040360C"/>
    <w:rsid w:val="0040443B"/>
    <w:rsid w:val="00424124"/>
    <w:rsid w:val="00426624"/>
    <w:rsid w:val="00434A54"/>
    <w:rsid w:val="004405D2"/>
    <w:rsid w:val="00447D77"/>
    <w:rsid w:val="0045124A"/>
    <w:rsid w:val="0045494F"/>
    <w:rsid w:val="00470018"/>
    <w:rsid w:val="00471180"/>
    <w:rsid w:val="004736BE"/>
    <w:rsid w:val="00473883"/>
    <w:rsid w:val="0047646C"/>
    <w:rsid w:val="00476D80"/>
    <w:rsid w:val="00484BEE"/>
    <w:rsid w:val="004853B9"/>
    <w:rsid w:val="004901C2"/>
    <w:rsid w:val="004954B5"/>
    <w:rsid w:val="004957E5"/>
    <w:rsid w:val="004979A7"/>
    <w:rsid w:val="004B0F8B"/>
    <w:rsid w:val="004B5DCF"/>
    <w:rsid w:val="004C49B2"/>
    <w:rsid w:val="004D3CA8"/>
    <w:rsid w:val="004E083B"/>
    <w:rsid w:val="004E1482"/>
    <w:rsid w:val="004E69A4"/>
    <w:rsid w:val="004F00C7"/>
    <w:rsid w:val="004F2332"/>
    <w:rsid w:val="004F34C4"/>
    <w:rsid w:val="004F3BBC"/>
    <w:rsid w:val="004F41E4"/>
    <w:rsid w:val="004F4A09"/>
    <w:rsid w:val="00500794"/>
    <w:rsid w:val="005012DF"/>
    <w:rsid w:val="00502217"/>
    <w:rsid w:val="00503CD9"/>
    <w:rsid w:val="005046CD"/>
    <w:rsid w:val="00505437"/>
    <w:rsid w:val="005070DB"/>
    <w:rsid w:val="0051514D"/>
    <w:rsid w:val="00516C38"/>
    <w:rsid w:val="00516F45"/>
    <w:rsid w:val="00523826"/>
    <w:rsid w:val="00530E73"/>
    <w:rsid w:val="00533CE6"/>
    <w:rsid w:val="0054183B"/>
    <w:rsid w:val="005466F0"/>
    <w:rsid w:val="0055037B"/>
    <w:rsid w:val="005558E0"/>
    <w:rsid w:val="0056183E"/>
    <w:rsid w:val="00565A69"/>
    <w:rsid w:val="00571687"/>
    <w:rsid w:val="00571989"/>
    <w:rsid w:val="00572F15"/>
    <w:rsid w:val="00581953"/>
    <w:rsid w:val="00583EC9"/>
    <w:rsid w:val="00584BF4"/>
    <w:rsid w:val="00584D96"/>
    <w:rsid w:val="005908F0"/>
    <w:rsid w:val="00590ADB"/>
    <w:rsid w:val="00597515"/>
    <w:rsid w:val="005B35A2"/>
    <w:rsid w:val="005B3ED3"/>
    <w:rsid w:val="005B48D0"/>
    <w:rsid w:val="005B4F80"/>
    <w:rsid w:val="005C6938"/>
    <w:rsid w:val="005D0AD5"/>
    <w:rsid w:val="005D3D85"/>
    <w:rsid w:val="005D720E"/>
    <w:rsid w:val="005E3AE0"/>
    <w:rsid w:val="005E3EEE"/>
    <w:rsid w:val="005F776D"/>
    <w:rsid w:val="0061336A"/>
    <w:rsid w:val="00626BBA"/>
    <w:rsid w:val="00627FB4"/>
    <w:rsid w:val="00637237"/>
    <w:rsid w:val="0064066F"/>
    <w:rsid w:val="0064390B"/>
    <w:rsid w:val="00651CAF"/>
    <w:rsid w:val="00652EFC"/>
    <w:rsid w:val="006552B5"/>
    <w:rsid w:val="00656E61"/>
    <w:rsid w:val="00663C6D"/>
    <w:rsid w:val="006738B9"/>
    <w:rsid w:val="00674F9C"/>
    <w:rsid w:val="0067554A"/>
    <w:rsid w:val="00675EEE"/>
    <w:rsid w:val="006770CA"/>
    <w:rsid w:val="00686C3A"/>
    <w:rsid w:val="0068769C"/>
    <w:rsid w:val="00697F82"/>
    <w:rsid w:val="006A0175"/>
    <w:rsid w:val="006A0598"/>
    <w:rsid w:val="006A2F21"/>
    <w:rsid w:val="006A3716"/>
    <w:rsid w:val="006A66DA"/>
    <w:rsid w:val="006A7394"/>
    <w:rsid w:val="006B2F6C"/>
    <w:rsid w:val="006B3D18"/>
    <w:rsid w:val="006B59B9"/>
    <w:rsid w:val="006C0EB6"/>
    <w:rsid w:val="006C0F37"/>
    <w:rsid w:val="006D0179"/>
    <w:rsid w:val="006D6080"/>
    <w:rsid w:val="006E3377"/>
    <w:rsid w:val="006E625F"/>
    <w:rsid w:val="006F3260"/>
    <w:rsid w:val="006F3A51"/>
    <w:rsid w:val="006F532D"/>
    <w:rsid w:val="006F5FD0"/>
    <w:rsid w:val="00710A38"/>
    <w:rsid w:val="00711589"/>
    <w:rsid w:val="00711AAE"/>
    <w:rsid w:val="007121FB"/>
    <w:rsid w:val="007129D6"/>
    <w:rsid w:val="00712CB3"/>
    <w:rsid w:val="00715755"/>
    <w:rsid w:val="00727652"/>
    <w:rsid w:val="00730C22"/>
    <w:rsid w:val="007450A3"/>
    <w:rsid w:val="00746DDB"/>
    <w:rsid w:val="007471C5"/>
    <w:rsid w:val="00750FF8"/>
    <w:rsid w:val="00753FC2"/>
    <w:rsid w:val="00756C38"/>
    <w:rsid w:val="00757C7B"/>
    <w:rsid w:val="00761673"/>
    <w:rsid w:val="00761893"/>
    <w:rsid w:val="007653F4"/>
    <w:rsid w:val="00767714"/>
    <w:rsid w:val="007727F3"/>
    <w:rsid w:val="00783B39"/>
    <w:rsid w:val="007955F2"/>
    <w:rsid w:val="00795E5F"/>
    <w:rsid w:val="007A04AC"/>
    <w:rsid w:val="007C136C"/>
    <w:rsid w:val="007C352C"/>
    <w:rsid w:val="007C593F"/>
    <w:rsid w:val="007C5F45"/>
    <w:rsid w:val="007D29AC"/>
    <w:rsid w:val="007D2FCB"/>
    <w:rsid w:val="007D6292"/>
    <w:rsid w:val="007D761E"/>
    <w:rsid w:val="007E153C"/>
    <w:rsid w:val="007E5045"/>
    <w:rsid w:val="007F095B"/>
    <w:rsid w:val="007F0984"/>
    <w:rsid w:val="007F1048"/>
    <w:rsid w:val="007F5383"/>
    <w:rsid w:val="008001B4"/>
    <w:rsid w:val="00800827"/>
    <w:rsid w:val="00800A51"/>
    <w:rsid w:val="008075FE"/>
    <w:rsid w:val="008162F6"/>
    <w:rsid w:val="008272C0"/>
    <w:rsid w:val="008323D3"/>
    <w:rsid w:val="008351FF"/>
    <w:rsid w:val="00851792"/>
    <w:rsid w:val="00853875"/>
    <w:rsid w:val="00855235"/>
    <w:rsid w:val="00860295"/>
    <w:rsid w:val="0088068C"/>
    <w:rsid w:val="00892A43"/>
    <w:rsid w:val="008938FF"/>
    <w:rsid w:val="00894E29"/>
    <w:rsid w:val="0089693D"/>
    <w:rsid w:val="008A1514"/>
    <w:rsid w:val="008A377D"/>
    <w:rsid w:val="008C3178"/>
    <w:rsid w:val="008C5B63"/>
    <w:rsid w:val="008C68A0"/>
    <w:rsid w:val="008D02FF"/>
    <w:rsid w:val="008D1243"/>
    <w:rsid w:val="008D243C"/>
    <w:rsid w:val="008E2D12"/>
    <w:rsid w:val="008F4ED2"/>
    <w:rsid w:val="008F5947"/>
    <w:rsid w:val="009044E4"/>
    <w:rsid w:val="009055F3"/>
    <w:rsid w:val="009066B6"/>
    <w:rsid w:val="00907556"/>
    <w:rsid w:val="00913817"/>
    <w:rsid w:val="00920E0C"/>
    <w:rsid w:val="00924137"/>
    <w:rsid w:val="00925F7F"/>
    <w:rsid w:val="0092731B"/>
    <w:rsid w:val="00941717"/>
    <w:rsid w:val="00951728"/>
    <w:rsid w:val="00952960"/>
    <w:rsid w:val="00960A2B"/>
    <w:rsid w:val="00960CFE"/>
    <w:rsid w:val="009707C4"/>
    <w:rsid w:val="00970B01"/>
    <w:rsid w:val="00971CC5"/>
    <w:rsid w:val="009874BD"/>
    <w:rsid w:val="009900DD"/>
    <w:rsid w:val="00990B40"/>
    <w:rsid w:val="00991002"/>
    <w:rsid w:val="009B06B5"/>
    <w:rsid w:val="009B43A0"/>
    <w:rsid w:val="009B6F36"/>
    <w:rsid w:val="009C0E9E"/>
    <w:rsid w:val="009C4007"/>
    <w:rsid w:val="009C7312"/>
    <w:rsid w:val="009D6350"/>
    <w:rsid w:val="009E4662"/>
    <w:rsid w:val="009E5005"/>
    <w:rsid w:val="009F128B"/>
    <w:rsid w:val="009F6BD1"/>
    <w:rsid w:val="00A01528"/>
    <w:rsid w:val="00A03055"/>
    <w:rsid w:val="00A11931"/>
    <w:rsid w:val="00A171EA"/>
    <w:rsid w:val="00A2004A"/>
    <w:rsid w:val="00A22177"/>
    <w:rsid w:val="00A433A6"/>
    <w:rsid w:val="00A43E7A"/>
    <w:rsid w:val="00A46ED3"/>
    <w:rsid w:val="00A525AF"/>
    <w:rsid w:val="00A54502"/>
    <w:rsid w:val="00A7101F"/>
    <w:rsid w:val="00A73E50"/>
    <w:rsid w:val="00A779FE"/>
    <w:rsid w:val="00A77B07"/>
    <w:rsid w:val="00A84E04"/>
    <w:rsid w:val="00A853CC"/>
    <w:rsid w:val="00A91076"/>
    <w:rsid w:val="00A936FD"/>
    <w:rsid w:val="00A96048"/>
    <w:rsid w:val="00A97B08"/>
    <w:rsid w:val="00AA3505"/>
    <w:rsid w:val="00AA5256"/>
    <w:rsid w:val="00AA7762"/>
    <w:rsid w:val="00AB00B8"/>
    <w:rsid w:val="00AB32E4"/>
    <w:rsid w:val="00AC0D0C"/>
    <w:rsid w:val="00AC674C"/>
    <w:rsid w:val="00AD330A"/>
    <w:rsid w:val="00AD5F08"/>
    <w:rsid w:val="00AE1D8D"/>
    <w:rsid w:val="00AE6A5B"/>
    <w:rsid w:val="00AF7BB3"/>
    <w:rsid w:val="00B063F9"/>
    <w:rsid w:val="00B103A2"/>
    <w:rsid w:val="00B112A1"/>
    <w:rsid w:val="00B14398"/>
    <w:rsid w:val="00B2109F"/>
    <w:rsid w:val="00B30DFF"/>
    <w:rsid w:val="00B46840"/>
    <w:rsid w:val="00B60EC5"/>
    <w:rsid w:val="00B72045"/>
    <w:rsid w:val="00B740D9"/>
    <w:rsid w:val="00B74AA7"/>
    <w:rsid w:val="00B7586A"/>
    <w:rsid w:val="00B84AED"/>
    <w:rsid w:val="00B877B2"/>
    <w:rsid w:val="00B879BF"/>
    <w:rsid w:val="00B901EF"/>
    <w:rsid w:val="00B92478"/>
    <w:rsid w:val="00BA0765"/>
    <w:rsid w:val="00BA0EC9"/>
    <w:rsid w:val="00BA1E67"/>
    <w:rsid w:val="00BA4576"/>
    <w:rsid w:val="00BA4DA9"/>
    <w:rsid w:val="00BB2689"/>
    <w:rsid w:val="00BB68B0"/>
    <w:rsid w:val="00BC00A1"/>
    <w:rsid w:val="00BC0714"/>
    <w:rsid w:val="00BC34CF"/>
    <w:rsid w:val="00BC353E"/>
    <w:rsid w:val="00BC64A5"/>
    <w:rsid w:val="00BD4F2D"/>
    <w:rsid w:val="00BD552F"/>
    <w:rsid w:val="00BE595A"/>
    <w:rsid w:val="00BE6FAB"/>
    <w:rsid w:val="00BE783C"/>
    <w:rsid w:val="00BE7B3C"/>
    <w:rsid w:val="00BF5FBD"/>
    <w:rsid w:val="00BF6909"/>
    <w:rsid w:val="00C00D44"/>
    <w:rsid w:val="00C10475"/>
    <w:rsid w:val="00C14AF2"/>
    <w:rsid w:val="00C171B6"/>
    <w:rsid w:val="00C2452B"/>
    <w:rsid w:val="00C30183"/>
    <w:rsid w:val="00C3644F"/>
    <w:rsid w:val="00C418B1"/>
    <w:rsid w:val="00C460D8"/>
    <w:rsid w:val="00C463CD"/>
    <w:rsid w:val="00C545B1"/>
    <w:rsid w:val="00C579ED"/>
    <w:rsid w:val="00C712DE"/>
    <w:rsid w:val="00C8296E"/>
    <w:rsid w:val="00C83A68"/>
    <w:rsid w:val="00C83C65"/>
    <w:rsid w:val="00C840D0"/>
    <w:rsid w:val="00C85CE5"/>
    <w:rsid w:val="00C9751F"/>
    <w:rsid w:val="00C9783F"/>
    <w:rsid w:val="00CA3B1B"/>
    <w:rsid w:val="00CB524E"/>
    <w:rsid w:val="00CB759D"/>
    <w:rsid w:val="00CC0A41"/>
    <w:rsid w:val="00CC3BA0"/>
    <w:rsid w:val="00CC765C"/>
    <w:rsid w:val="00CD38DB"/>
    <w:rsid w:val="00CD75F8"/>
    <w:rsid w:val="00CE1FD0"/>
    <w:rsid w:val="00CE7536"/>
    <w:rsid w:val="00CF0E53"/>
    <w:rsid w:val="00D00216"/>
    <w:rsid w:val="00D00458"/>
    <w:rsid w:val="00D011CD"/>
    <w:rsid w:val="00D0254B"/>
    <w:rsid w:val="00D225CC"/>
    <w:rsid w:val="00D22682"/>
    <w:rsid w:val="00D240C3"/>
    <w:rsid w:val="00D339BD"/>
    <w:rsid w:val="00D36765"/>
    <w:rsid w:val="00D40309"/>
    <w:rsid w:val="00D46724"/>
    <w:rsid w:val="00D50475"/>
    <w:rsid w:val="00D517A4"/>
    <w:rsid w:val="00D53856"/>
    <w:rsid w:val="00D549F4"/>
    <w:rsid w:val="00D674F6"/>
    <w:rsid w:val="00D67CD8"/>
    <w:rsid w:val="00D76090"/>
    <w:rsid w:val="00D80D74"/>
    <w:rsid w:val="00D82AA0"/>
    <w:rsid w:val="00D8779C"/>
    <w:rsid w:val="00DA098F"/>
    <w:rsid w:val="00DA0ABA"/>
    <w:rsid w:val="00DC0253"/>
    <w:rsid w:val="00DC4F70"/>
    <w:rsid w:val="00DC6C9C"/>
    <w:rsid w:val="00DC753D"/>
    <w:rsid w:val="00DD0CD4"/>
    <w:rsid w:val="00DD6CBD"/>
    <w:rsid w:val="00DE1061"/>
    <w:rsid w:val="00DE2699"/>
    <w:rsid w:val="00DE7B12"/>
    <w:rsid w:val="00E1782A"/>
    <w:rsid w:val="00E25542"/>
    <w:rsid w:val="00E2770C"/>
    <w:rsid w:val="00E30BB5"/>
    <w:rsid w:val="00E31447"/>
    <w:rsid w:val="00E422A2"/>
    <w:rsid w:val="00E57398"/>
    <w:rsid w:val="00E734C8"/>
    <w:rsid w:val="00E813B7"/>
    <w:rsid w:val="00E82874"/>
    <w:rsid w:val="00E9047D"/>
    <w:rsid w:val="00E95E44"/>
    <w:rsid w:val="00EA399C"/>
    <w:rsid w:val="00EB4C19"/>
    <w:rsid w:val="00ED3B60"/>
    <w:rsid w:val="00EE5F5B"/>
    <w:rsid w:val="00EE6E92"/>
    <w:rsid w:val="00EF03C9"/>
    <w:rsid w:val="00EF0A8C"/>
    <w:rsid w:val="00EF2B16"/>
    <w:rsid w:val="00EF5C07"/>
    <w:rsid w:val="00EF6A28"/>
    <w:rsid w:val="00EF6FBF"/>
    <w:rsid w:val="00F0262D"/>
    <w:rsid w:val="00F05BF1"/>
    <w:rsid w:val="00F10E8E"/>
    <w:rsid w:val="00F1113D"/>
    <w:rsid w:val="00F209A9"/>
    <w:rsid w:val="00F233FF"/>
    <w:rsid w:val="00F25A8A"/>
    <w:rsid w:val="00F27556"/>
    <w:rsid w:val="00F27C45"/>
    <w:rsid w:val="00F34407"/>
    <w:rsid w:val="00F34CD8"/>
    <w:rsid w:val="00F54A52"/>
    <w:rsid w:val="00F646C6"/>
    <w:rsid w:val="00F72D9F"/>
    <w:rsid w:val="00F7452A"/>
    <w:rsid w:val="00F76D55"/>
    <w:rsid w:val="00F800AF"/>
    <w:rsid w:val="00F847F8"/>
    <w:rsid w:val="00F91683"/>
    <w:rsid w:val="00F92C1A"/>
    <w:rsid w:val="00FA17FC"/>
    <w:rsid w:val="00FA43CC"/>
    <w:rsid w:val="00FA6CE9"/>
    <w:rsid w:val="00FB17AC"/>
    <w:rsid w:val="00FB3714"/>
    <w:rsid w:val="00FB7051"/>
    <w:rsid w:val="00FC622D"/>
    <w:rsid w:val="00FE221B"/>
    <w:rsid w:val="00FE40BA"/>
    <w:rsid w:val="00FE62A5"/>
    <w:rsid w:val="00FE6A9C"/>
    <w:rsid w:val="00FE6CB8"/>
    <w:rsid w:val="00FF77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E451149"/>
  <w15:chartTrackingRefBased/>
  <w15:docId w15:val="{28391ED9-4076-44EE-B95F-65C46E8D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uiPriority w:val="99"/>
    <w:rsid w:val="007727F3"/>
    <w:rPr>
      <w:snapToGrid w:val="0"/>
      <w:sz w:val="24"/>
      <w:lang w:val="fr-FR"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fr-FR" w:eastAsia="en-US"/>
    </w:rPr>
  </w:style>
  <w:style w:type="paragraph" w:styleId="NormalWeb">
    <w:name w:val="Normal (Web)"/>
    <w:basedOn w:val="Normal"/>
    <w:uiPriority w:val="99"/>
    <w:unhideWhenUsed/>
    <w:rsid w:val="001F5D80"/>
    <w:pPr>
      <w:widowControl/>
      <w:spacing w:beforeAutospacing="1" w:afterAutospacing="1"/>
    </w:pPr>
    <w:rPr>
      <w:snapToGrid/>
      <w:szCs w:val="24"/>
      <w:lang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fr-FR"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fr-FR"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fr-FR" w:eastAsia="en-US"/>
    </w:rPr>
  </w:style>
  <w:style w:type="paragraph" w:styleId="Subtitle">
    <w:name w:val="Subtitle"/>
    <w:basedOn w:val="Normal"/>
    <w:link w:val="SubtitleChar"/>
    <w:qFormat/>
    <w:rsid w:val="00D53856"/>
    <w:pPr>
      <w:widowControl/>
      <w:spacing w:before="120" w:after="120"/>
      <w:jc w:val="center"/>
    </w:pPr>
    <w:rPr>
      <w:rFonts w:ascii="Arial" w:hAnsi="Arial"/>
      <w:b/>
      <w:sz w:val="28"/>
    </w:rPr>
  </w:style>
  <w:style w:type="character" w:customStyle="1" w:styleId="SubtitleChar">
    <w:name w:val="Subtitle Char"/>
    <w:link w:val="Subtitle"/>
    <w:rsid w:val="00D53856"/>
    <w:rPr>
      <w:rFonts w:ascii="Arial" w:hAnsi="Arial"/>
      <w:b/>
      <w:snapToGrid w:val="0"/>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37897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imap.ted.europa.eu/fr/web/simap/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5B844-55AD-4208-90F9-64DA839F97B9}">
  <ds:schemaRefs>
    <ds:schemaRef ds:uri="http://schemas.openxmlformats.org/officeDocument/2006/bibliography"/>
  </ds:schemaRefs>
</ds:datastoreItem>
</file>

<file path=customXml/itemProps2.xml><?xml version="1.0" encoding="utf-8"?>
<ds:datastoreItem xmlns:ds="http://schemas.openxmlformats.org/officeDocument/2006/customXml" ds:itemID="{AEDF7054-CBF3-45F6-B35E-25B5C028E19B}"/>
</file>

<file path=customXml/itemProps3.xml><?xml version="1.0" encoding="utf-8"?>
<ds:datastoreItem xmlns:ds="http://schemas.openxmlformats.org/officeDocument/2006/customXml" ds:itemID="{5B32858E-D3A7-486E-A456-0927140D7877}"/>
</file>

<file path=customXml/itemProps4.xml><?xml version="1.0" encoding="utf-8"?>
<ds:datastoreItem xmlns:ds="http://schemas.openxmlformats.org/officeDocument/2006/customXml" ds:itemID="{B16DE8F0-5F0D-4C3B-B7EA-423E94C21AFD}"/>
</file>

<file path=docProps/app.xml><?xml version="1.0" encoding="utf-8"?>
<Properties xmlns="http://schemas.openxmlformats.org/officeDocument/2006/extended-properties" xmlns:vt="http://schemas.openxmlformats.org/officeDocument/2006/docPropsVTypes">
  <Template>Normal</Template>
  <TotalTime>2</TotalTime>
  <Pages>3</Pages>
  <Words>550</Words>
  <Characters>2982</Characters>
  <Application>Microsoft Office Word</Application>
  <DocSecurity>0</DocSecurity>
  <Lines>78</Lines>
  <Paragraphs>37</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OTERO VEGA Yolanda (DEVCO)</cp:lastModifiedBy>
  <cp:revision>4</cp:revision>
  <cp:lastPrinted>2014-01-30T15:32:00Z</cp:lastPrinted>
  <dcterms:created xsi:type="dcterms:W3CDTF">2021-11-19T10:48:00Z</dcterms:created>
  <dcterms:modified xsi:type="dcterms:W3CDTF">2022-05-19T12:10:00Z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y fmtid="{D5CDD505-2E9C-101B-9397-08002B2CF9AE}" pid="4" name="ContentTypeId">
    <vt:lpwstr>0x010100724FDE23FB365D4CB8B2901107175F9F</vt:lpwstr>
  </property>
</Properties>
</file>